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96CD" w14:textId="77777777" w:rsidR="00581947" w:rsidRDefault="00581947" w:rsidP="0089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19C70048" w14:textId="5F4A8889" w:rsidR="005C1234" w:rsidRPr="00725268" w:rsidRDefault="008314FF" w:rsidP="0089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_________________</w:t>
      </w:r>
      <w:r w:rsidR="005C1234" w:rsidRPr="00725268">
        <w:rPr>
          <w:b/>
          <w:bCs/>
        </w:rPr>
        <w:t>-Week Pastoral Sabbath Rest</w:t>
      </w:r>
    </w:p>
    <w:p w14:paraId="02627A6A" w14:textId="0D18ED60" w:rsidR="005C1234" w:rsidRPr="00725268" w:rsidRDefault="008314FF" w:rsidP="0089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Dates start _________________to finish _______________</w:t>
      </w:r>
    </w:p>
    <w:p w14:paraId="16FEE716" w14:textId="30F5B974" w:rsidR="005C1234" w:rsidRPr="00725268" w:rsidRDefault="005C1234" w:rsidP="0089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25268">
        <w:rPr>
          <w:b/>
          <w:bCs/>
        </w:rPr>
        <w:t xml:space="preserve">Rev. </w:t>
      </w:r>
      <w:r w:rsidR="008314FF">
        <w:rPr>
          <w:b/>
          <w:bCs/>
        </w:rPr>
        <w:t>__________________</w:t>
      </w:r>
    </w:p>
    <w:p w14:paraId="4BF401C6" w14:textId="3BF7EABA" w:rsidR="005C1234" w:rsidRPr="00725268" w:rsidRDefault="00496A23" w:rsidP="0089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 xml:space="preserve">Entered Ministry:  </w:t>
      </w:r>
      <w:r w:rsidR="008314FF">
        <w:rPr>
          <w:b/>
          <w:bCs/>
        </w:rPr>
        <w:t>___________________</w:t>
      </w:r>
      <w:r>
        <w:rPr>
          <w:b/>
          <w:bCs/>
        </w:rPr>
        <w:t xml:space="preserve"> ~~ </w:t>
      </w:r>
      <w:r w:rsidR="00E96F06">
        <w:rPr>
          <w:b/>
          <w:bCs/>
        </w:rPr>
        <w:t xml:space="preserve">Ordained:  </w:t>
      </w:r>
      <w:r w:rsidR="008314FF">
        <w:rPr>
          <w:b/>
          <w:bCs/>
        </w:rPr>
        <w:t>_____________________</w:t>
      </w:r>
    </w:p>
    <w:p w14:paraId="6AF4DE0C" w14:textId="16C742D9" w:rsidR="005C1234" w:rsidRPr="00725268" w:rsidRDefault="005C1234" w:rsidP="0089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25268">
        <w:rPr>
          <w:b/>
          <w:bCs/>
        </w:rPr>
        <w:t>Be</w:t>
      </w:r>
      <w:r w:rsidR="00E96F06">
        <w:rPr>
          <w:b/>
          <w:bCs/>
        </w:rPr>
        <w:t xml:space="preserve">ginning Date of Present Pastoral Ministry:  </w:t>
      </w:r>
      <w:r w:rsidR="008314FF">
        <w:rPr>
          <w:b/>
          <w:bCs/>
        </w:rPr>
        <w:t>_____________________</w:t>
      </w:r>
    </w:p>
    <w:p w14:paraId="4EF75963" w14:textId="77777777" w:rsidR="005C1234" w:rsidRPr="00725268" w:rsidRDefault="005C1234" w:rsidP="00DA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25268">
        <w:t xml:space="preserve"> </w:t>
      </w:r>
    </w:p>
    <w:p w14:paraId="022CFB84" w14:textId="77777777" w:rsidR="005C1234" w:rsidRPr="00662930" w:rsidRDefault="00383C06" w:rsidP="00B81B0A">
      <w:pPr>
        <w:jc w:val="center"/>
        <w:rPr>
          <w:rFonts w:cs="Times New Roman"/>
          <w:b/>
          <w:bCs/>
          <w:u w:val="single"/>
        </w:rPr>
      </w:pPr>
      <w:r>
        <w:rPr>
          <w:b/>
          <w:bCs/>
          <w:u w:val="single"/>
        </w:rPr>
        <w:t xml:space="preserve">LOCAL CHURCH </w:t>
      </w:r>
      <w:r w:rsidR="005C1234" w:rsidRPr="00662930">
        <w:rPr>
          <w:b/>
          <w:bCs/>
          <w:u w:val="single"/>
        </w:rPr>
        <w:t xml:space="preserve">POLICY FOR THE </w:t>
      </w:r>
      <w:r>
        <w:rPr>
          <w:b/>
          <w:bCs/>
          <w:u w:val="single"/>
        </w:rPr>
        <w:t>PASTOR’S</w:t>
      </w:r>
      <w:r w:rsidR="005C1234">
        <w:rPr>
          <w:b/>
          <w:bCs/>
          <w:u w:val="single"/>
        </w:rPr>
        <w:t xml:space="preserve"> SABBATH REST</w:t>
      </w:r>
    </w:p>
    <w:p w14:paraId="12B9B48C" w14:textId="77777777" w:rsidR="005C1234" w:rsidRDefault="005C1234" w:rsidP="00725268">
      <w:pPr>
        <w:rPr>
          <w:rFonts w:cs="Times New Roman"/>
          <w:b/>
          <w:bCs/>
        </w:rPr>
      </w:pPr>
    </w:p>
    <w:p w14:paraId="79501E2C" w14:textId="77777777" w:rsidR="005C1234" w:rsidRPr="00E254A3" w:rsidRDefault="005C1234" w:rsidP="00725268">
      <w:pPr>
        <w:rPr>
          <w:rFonts w:cs="Times New Roman"/>
          <w:b/>
          <w:bCs/>
        </w:rPr>
      </w:pPr>
      <w:r w:rsidRPr="00725268">
        <w:rPr>
          <w:b/>
          <w:bCs/>
        </w:rPr>
        <w:t>Pastoral Sabbath Rest Implementation</w:t>
      </w:r>
      <w:r>
        <w:rPr>
          <w:b/>
          <w:bCs/>
        </w:rPr>
        <w:t xml:space="preserve"> </w:t>
      </w:r>
      <w:r w:rsidRPr="00725268">
        <w:rPr>
          <w:b/>
          <w:bCs/>
        </w:rPr>
        <w:t xml:space="preserve">for the </w:t>
      </w:r>
      <w:r w:rsidR="00E96F06">
        <w:rPr>
          <w:b/>
          <w:bCs/>
        </w:rPr>
        <w:t>Pastor</w:t>
      </w:r>
    </w:p>
    <w:p w14:paraId="11A2817D" w14:textId="77777777" w:rsidR="005C1234" w:rsidRPr="00725268" w:rsidRDefault="005C1234" w:rsidP="00725268">
      <w:r w:rsidRPr="00725268">
        <w:t xml:space="preserve">Implementing the Sabbath Rest shall come under the encouragement and direction of the </w:t>
      </w:r>
      <w:r w:rsidR="00E96F06">
        <w:t>Local Ch</w:t>
      </w:r>
      <w:r w:rsidR="00383C06">
        <w:t>u</w:t>
      </w:r>
      <w:r w:rsidR="00E96F06">
        <w:t>rch Board</w:t>
      </w:r>
      <w:r w:rsidR="003E4F64">
        <w:t xml:space="preserve"> and in consultation with the District Superintendent.</w:t>
      </w:r>
    </w:p>
    <w:p w14:paraId="224E437F" w14:textId="77777777" w:rsidR="005C1234" w:rsidRPr="00725268" w:rsidRDefault="005C1234" w:rsidP="00725268"/>
    <w:p w14:paraId="2F80239F" w14:textId="77777777" w:rsidR="005C1234" w:rsidRPr="00725268" w:rsidRDefault="005C1234" w:rsidP="00725268">
      <w:r w:rsidRPr="00725268">
        <w:t xml:space="preserve">The </w:t>
      </w:r>
      <w:r>
        <w:t>sabbatical policy</w:t>
      </w:r>
      <w:r w:rsidRPr="00725268">
        <w:t xml:space="preserve"> shall read as follows:</w:t>
      </w:r>
      <w:r w:rsidR="0062693F">
        <w:t xml:space="preserve">  </w:t>
      </w:r>
      <w:r w:rsidRPr="00725268">
        <w:rPr>
          <w:i/>
          <w:iCs/>
        </w:rPr>
        <w:t>We are called by God to observe the Sabbath Rest (Hebrews 4:9-11; Leviticus 25: 1-7). Therefore</w:t>
      </w:r>
      <w:r>
        <w:rPr>
          <w:i/>
          <w:iCs/>
        </w:rPr>
        <w:t>,</w:t>
      </w:r>
      <w:r w:rsidRPr="00725268">
        <w:rPr>
          <w:i/>
          <w:iCs/>
        </w:rPr>
        <w:t xml:space="preserve"> as the </w:t>
      </w:r>
      <w:r w:rsidR="00383C06">
        <w:rPr>
          <w:i/>
          <w:iCs/>
        </w:rPr>
        <w:t>Committee on Sabbatical Rest</w:t>
      </w:r>
      <w:r w:rsidRPr="00725268">
        <w:rPr>
          <w:i/>
          <w:iCs/>
        </w:rPr>
        <w:t xml:space="preserve"> we recommend the following: That the </w:t>
      </w:r>
      <w:r w:rsidR="00383C06">
        <w:rPr>
          <w:i/>
          <w:iCs/>
        </w:rPr>
        <w:t>Pastor</w:t>
      </w:r>
      <w:r w:rsidR="003E4F64">
        <w:rPr>
          <w:i/>
          <w:iCs/>
        </w:rPr>
        <w:t xml:space="preserve"> </w:t>
      </w:r>
      <w:r w:rsidRPr="00725268">
        <w:rPr>
          <w:i/>
          <w:iCs/>
        </w:rPr>
        <w:t>participate in Sabbath Rest. Translated in practical terms, this means:</w:t>
      </w:r>
      <w:r w:rsidRPr="00725268">
        <w:t xml:space="preserve"> </w:t>
      </w:r>
    </w:p>
    <w:p w14:paraId="61E36559" w14:textId="77777777" w:rsidR="005C1234" w:rsidRPr="00725268" w:rsidRDefault="005C1234" w:rsidP="00725268">
      <w:pPr>
        <w:numPr>
          <w:ilvl w:val="0"/>
          <w:numId w:val="18"/>
        </w:numPr>
      </w:pPr>
      <w:r w:rsidRPr="00725268">
        <w:t xml:space="preserve">Every seventh day a Sabbath Rest </w:t>
      </w:r>
    </w:p>
    <w:p w14:paraId="6BB3F852" w14:textId="77777777" w:rsidR="005C1234" w:rsidRPr="00725268" w:rsidRDefault="005C1234" w:rsidP="00725268">
      <w:pPr>
        <w:numPr>
          <w:ilvl w:val="0"/>
          <w:numId w:val="18"/>
        </w:numPr>
      </w:pPr>
      <w:r w:rsidRPr="00725268">
        <w:t xml:space="preserve">Every seventh month a week of Sabbath Rest </w:t>
      </w:r>
    </w:p>
    <w:p w14:paraId="724A5EB1" w14:textId="77777777" w:rsidR="005C1234" w:rsidRPr="00725268" w:rsidRDefault="005C1234" w:rsidP="00725268">
      <w:pPr>
        <w:numPr>
          <w:ilvl w:val="0"/>
          <w:numId w:val="18"/>
        </w:numPr>
      </w:pPr>
      <w:r w:rsidRPr="00725268">
        <w:t xml:space="preserve">Every seventh year a seven-week Sabbath Rest </w:t>
      </w:r>
    </w:p>
    <w:p w14:paraId="2A1FA4B6" w14:textId="77777777" w:rsidR="005C1234" w:rsidRPr="00725268" w:rsidRDefault="00383C06" w:rsidP="00725268">
      <w:pPr>
        <w:numPr>
          <w:ilvl w:val="0"/>
          <w:numId w:val="18"/>
        </w:numPr>
      </w:pPr>
      <w:r>
        <w:t xml:space="preserve">That the </w:t>
      </w:r>
      <w:r w:rsidR="007E09A2">
        <w:t xml:space="preserve">Local Church </w:t>
      </w:r>
      <w:r w:rsidR="005C1234" w:rsidRPr="00725268">
        <w:t>Board</w:t>
      </w:r>
      <w:r w:rsidR="007E09A2">
        <w:t xml:space="preserve"> </w:t>
      </w:r>
      <w:r w:rsidR="005C1234" w:rsidRPr="00725268">
        <w:t>Sabbath Rest Committee</w:t>
      </w:r>
      <w:r w:rsidR="00496A23">
        <w:t xml:space="preserve"> work with the pastor on a Sabbatical plan</w:t>
      </w:r>
      <w:r w:rsidR="005C1234" w:rsidRPr="00725268">
        <w:t xml:space="preserve"> appointed for the following purpose: </w:t>
      </w:r>
    </w:p>
    <w:p w14:paraId="1AFEB010" w14:textId="77777777" w:rsidR="005C1234" w:rsidRPr="00725268" w:rsidRDefault="005C1234" w:rsidP="00725268">
      <w:pPr>
        <w:numPr>
          <w:ilvl w:val="0"/>
          <w:numId w:val="18"/>
        </w:numPr>
      </w:pPr>
      <w:r w:rsidRPr="00725268">
        <w:t xml:space="preserve">The Sabbatical Rest is to be in addition to the vacation time allotted for the </w:t>
      </w:r>
      <w:r w:rsidR="00383C06">
        <w:t>pastor</w:t>
      </w:r>
      <w:r w:rsidRPr="00725268">
        <w:t>.</w:t>
      </w:r>
    </w:p>
    <w:p w14:paraId="37B51667" w14:textId="77777777" w:rsidR="005C1234" w:rsidRPr="00725268" w:rsidRDefault="005C1234" w:rsidP="00725268">
      <w:pPr>
        <w:numPr>
          <w:ilvl w:val="0"/>
          <w:numId w:val="18"/>
        </w:numPr>
      </w:pPr>
      <w:r w:rsidRPr="00725268">
        <w:t xml:space="preserve">The </w:t>
      </w:r>
      <w:r w:rsidR="007E09A2">
        <w:t>pastor’s</w:t>
      </w:r>
      <w:r w:rsidRPr="00725268">
        <w:t xml:space="preserve"> salary will continue during the Sabbatical Rest</w:t>
      </w:r>
      <w:r w:rsidR="007E09A2">
        <w:t>.</w:t>
      </w:r>
    </w:p>
    <w:p w14:paraId="392936EC" w14:textId="77777777" w:rsidR="005C1234" w:rsidRDefault="005C1234" w:rsidP="00DA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725268">
        <w:rPr>
          <w:b/>
          <w:bCs/>
        </w:rPr>
        <w:t xml:space="preserve"> </w:t>
      </w:r>
    </w:p>
    <w:p w14:paraId="7D2CDCD7" w14:textId="77777777" w:rsidR="00771EF4" w:rsidRPr="00725268" w:rsidRDefault="00771EF4" w:rsidP="00DA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14:paraId="3D210D88" w14:textId="77777777" w:rsidR="005C1234" w:rsidRPr="00662930" w:rsidRDefault="005C1234" w:rsidP="00B8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u w:val="single"/>
        </w:rPr>
      </w:pPr>
      <w:r w:rsidRPr="00662930">
        <w:rPr>
          <w:b/>
          <w:bCs/>
          <w:u w:val="single"/>
        </w:rPr>
        <w:t>PROPOSED SABBATICAL PLAN</w:t>
      </w:r>
    </w:p>
    <w:p w14:paraId="3810E3C3" w14:textId="77777777" w:rsidR="005C1234" w:rsidRDefault="005C1234" w:rsidP="00DA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</w:rPr>
      </w:pPr>
    </w:p>
    <w:p w14:paraId="7AFE8302" w14:textId="41892562" w:rsidR="005C1234" w:rsidRPr="00725268" w:rsidRDefault="005C1234" w:rsidP="00DA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725268">
        <w:rPr>
          <w:b/>
          <w:bCs/>
        </w:rPr>
        <w:t>WHAT I WANT TO HAPPEN TO ME PERSONALLY:</w:t>
      </w:r>
      <w:r w:rsidR="008314FF">
        <w:rPr>
          <w:b/>
          <w:bCs/>
        </w:rPr>
        <w:t xml:space="preserve"> (to be updated by the minister)</w:t>
      </w:r>
    </w:p>
    <w:p w14:paraId="10F4D565" w14:textId="77777777" w:rsidR="005C1234" w:rsidRPr="00725268" w:rsidRDefault="005C1234" w:rsidP="00896699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mbria"/>
        </w:rPr>
      </w:pPr>
      <w:r w:rsidRPr="00725268">
        <w:rPr>
          <w:rFonts w:cs="Cambria"/>
        </w:rPr>
        <w:t xml:space="preserve">A </w:t>
      </w:r>
      <w:r w:rsidR="003E4F64">
        <w:rPr>
          <w:rFonts w:cs="Cambria"/>
        </w:rPr>
        <w:t>re</w:t>
      </w:r>
      <w:r w:rsidRPr="00725268">
        <w:rPr>
          <w:rFonts w:cs="Cambria"/>
        </w:rPr>
        <w:t>new</w:t>
      </w:r>
      <w:r w:rsidR="003E4F64">
        <w:rPr>
          <w:rFonts w:cs="Cambria"/>
        </w:rPr>
        <w:t>ed</w:t>
      </w:r>
      <w:r w:rsidRPr="00725268">
        <w:rPr>
          <w:rFonts w:cs="Cambria"/>
        </w:rPr>
        <w:t xml:space="preserve"> fervor for ministry.</w:t>
      </w:r>
    </w:p>
    <w:p w14:paraId="1BAB4C4D" w14:textId="77777777" w:rsidR="005C1234" w:rsidRPr="00725268" w:rsidRDefault="005C1234" w:rsidP="00896699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mbria"/>
        </w:rPr>
      </w:pPr>
      <w:r w:rsidRPr="00725268">
        <w:rPr>
          <w:rFonts w:cs="Cambria"/>
        </w:rPr>
        <w:t>A greater lo</w:t>
      </w:r>
      <w:r w:rsidR="00496A23">
        <w:rPr>
          <w:rFonts w:cs="Cambria"/>
        </w:rPr>
        <w:t>ve and understanding for people through time spent with God.</w:t>
      </w:r>
    </w:p>
    <w:p w14:paraId="159AD9D3" w14:textId="77777777" w:rsidR="005C1234" w:rsidRPr="00725268" w:rsidRDefault="005C1234" w:rsidP="00896699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mbria"/>
        </w:rPr>
      </w:pPr>
      <w:r w:rsidRPr="00725268">
        <w:rPr>
          <w:rFonts w:cs="Cambria"/>
        </w:rPr>
        <w:t>A more in depth devotion to God.</w:t>
      </w:r>
    </w:p>
    <w:p w14:paraId="70A341CD" w14:textId="77777777" w:rsidR="005C1234" w:rsidRPr="00725268" w:rsidRDefault="005C1234" w:rsidP="00896699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mbria"/>
        </w:rPr>
      </w:pPr>
      <w:r w:rsidRPr="00725268">
        <w:rPr>
          <w:rFonts w:cs="Cambria"/>
        </w:rPr>
        <w:t xml:space="preserve">A new challenge in my devotional life.  I will look for ways to </w:t>
      </w:r>
      <w:r w:rsidR="00845C56">
        <w:rPr>
          <w:rFonts w:cs="Cambria"/>
        </w:rPr>
        <w:t>create new</w:t>
      </w:r>
      <w:r w:rsidRPr="00725268">
        <w:rPr>
          <w:rFonts w:cs="Cambria"/>
        </w:rPr>
        <w:t xml:space="preserve"> patterns of devotions.</w:t>
      </w:r>
    </w:p>
    <w:p w14:paraId="4220409F" w14:textId="77777777" w:rsidR="005C1234" w:rsidRPr="00725268" w:rsidRDefault="005C1234" w:rsidP="00896699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mbria"/>
        </w:rPr>
      </w:pPr>
      <w:r w:rsidRPr="00725268">
        <w:rPr>
          <w:rFonts w:cs="Cambria"/>
        </w:rPr>
        <w:t xml:space="preserve">A greater love and appreciation for my </w:t>
      </w:r>
      <w:r w:rsidR="007E09A2">
        <w:rPr>
          <w:rFonts w:cs="Cambria"/>
        </w:rPr>
        <w:t xml:space="preserve">local </w:t>
      </w:r>
      <w:r w:rsidRPr="00725268">
        <w:rPr>
          <w:rFonts w:cs="Cambria"/>
        </w:rPr>
        <w:t>church family.</w:t>
      </w:r>
    </w:p>
    <w:p w14:paraId="6A5BE402" w14:textId="77777777" w:rsidR="005C1234" w:rsidRPr="00496A23" w:rsidRDefault="005C1234" w:rsidP="00496A23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mbria"/>
        </w:rPr>
      </w:pPr>
      <w:r w:rsidRPr="00725268">
        <w:rPr>
          <w:rFonts w:cs="Cambria"/>
        </w:rPr>
        <w:t>A greater love and dedication to my family.</w:t>
      </w:r>
    </w:p>
    <w:p w14:paraId="62470F2B" w14:textId="77777777" w:rsidR="005C1234" w:rsidRPr="00725268" w:rsidRDefault="005C1234" w:rsidP="00DA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25268">
        <w:t xml:space="preserve"> </w:t>
      </w:r>
    </w:p>
    <w:p w14:paraId="5B1DDAC8" w14:textId="05C7A3C9" w:rsidR="005C1234" w:rsidRPr="00725268" w:rsidRDefault="005C1234" w:rsidP="00DA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725268">
        <w:rPr>
          <w:b/>
          <w:bCs/>
        </w:rPr>
        <w:t xml:space="preserve"> HOW I WANT THE SABBATH REST TO AFFECT MY SPOUSE AND FAMILY:</w:t>
      </w:r>
      <w:r w:rsidR="008314FF">
        <w:rPr>
          <w:b/>
          <w:bCs/>
        </w:rPr>
        <w:t xml:space="preserve"> (to be updated by the minister)</w:t>
      </w:r>
    </w:p>
    <w:p w14:paraId="235F15A8" w14:textId="77777777" w:rsidR="005C1234" w:rsidRPr="00725268" w:rsidRDefault="005C1234" w:rsidP="00662930">
      <w:pPr>
        <w:pStyle w:val="ListParagraph"/>
        <w:numPr>
          <w:ilvl w:val="0"/>
          <w:numId w:val="4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720"/>
        <w:rPr>
          <w:rFonts w:cs="Cambria"/>
        </w:rPr>
      </w:pPr>
      <w:r w:rsidRPr="00725268">
        <w:rPr>
          <w:rFonts w:cs="Cambria"/>
        </w:rPr>
        <w:t>Establish stronger ties in my relationship with my spouse.</w:t>
      </w:r>
    </w:p>
    <w:p w14:paraId="11CE9032" w14:textId="77777777" w:rsidR="005C1234" w:rsidRPr="00725268" w:rsidRDefault="005C1234" w:rsidP="00662930">
      <w:pPr>
        <w:pStyle w:val="ListParagraph"/>
        <w:numPr>
          <w:ilvl w:val="0"/>
          <w:numId w:val="4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720"/>
        <w:rPr>
          <w:rFonts w:cs="Cambria"/>
        </w:rPr>
      </w:pPr>
      <w:r>
        <w:rPr>
          <w:rFonts w:cs="Cambria"/>
        </w:rPr>
        <w:t>A</w:t>
      </w:r>
      <w:r w:rsidRPr="00725268">
        <w:rPr>
          <w:rFonts w:cs="Cambria"/>
        </w:rPr>
        <w:t xml:space="preserve"> desire to be a stronger spiritual leader</w:t>
      </w:r>
      <w:r w:rsidR="00496A23">
        <w:rPr>
          <w:rFonts w:cs="Cambria"/>
        </w:rPr>
        <w:t xml:space="preserve"> in the future for </w:t>
      </w:r>
      <w:r>
        <w:rPr>
          <w:rFonts w:cs="Cambria"/>
        </w:rPr>
        <w:t xml:space="preserve">grown </w:t>
      </w:r>
      <w:r w:rsidR="00845C56">
        <w:rPr>
          <w:rFonts w:cs="Cambria"/>
        </w:rPr>
        <w:t>children</w:t>
      </w:r>
      <w:r w:rsidR="00496A23">
        <w:rPr>
          <w:rFonts w:cs="Cambria"/>
        </w:rPr>
        <w:t>/</w:t>
      </w:r>
      <w:r w:rsidR="00845C56">
        <w:rPr>
          <w:rFonts w:cs="Cambria"/>
        </w:rPr>
        <w:t>grandchildren</w:t>
      </w:r>
      <w:r w:rsidR="00496A23">
        <w:rPr>
          <w:rFonts w:cs="Cambria"/>
        </w:rPr>
        <w:t>/f</w:t>
      </w:r>
      <w:r w:rsidR="00845C56">
        <w:rPr>
          <w:rFonts w:cs="Cambria"/>
        </w:rPr>
        <w:t>amily</w:t>
      </w:r>
      <w:r w:rsidRPr="00725268">
        <w:rPr>
          <w:rFonts w:cs="Cambria"/>
        </w:rPr>
        <w:t xml:space="preserve">.  </w:t>
      </w:r>
    </w:p>
    <w:p w14:paraId="3C7E908D" w14:textId="77777777" w:rsidR="005C1234" w:rsidRPr="00B81B0A" w:rsidRDefault="005C1234" w:rsidP="00B81B0A">
      <w:pPr>
        <w:pStyle w:val="ListParagraph"/>
        <w:numPr>
          <w:ilvl w:val="0"/>
          <w:numId w:val="4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720"/>
        <w:rPr>
          <w:rFonts w:cs="Cambria"/>
        </w:rPr>
      </w:pPr>
      <w:r>
        <w:rPr>
          <w:rFonts w:cs="Cambria"/>
        </w:rPr>
        <w:t>A</w:t>
      </w:r>
      <w:r w:rsidRPr="00725268">
        <w:rPr>
          <w:rFonts w:cs="Cambria"/>
        </w:rPr>
        <w:t xml:space="preserve"> time to reflect on stronger ties with my family...emotionally and spiritually.</w:t>
      </w:r>
    </w:p>
    <w:p w14:paraId="5E7C4883" w14:textId="77777777" w:rsidR="005C1234" w:rsidRPr="00725268" w:rsidRDefault="005C1234" w:rsidP="00662930">
      <w:pPr>
        <w:pStyle w:val="ListParagraph"/>
        <w:numPr>
          <w:ilvl w:val="0"/>
          <w:numId w:val="4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720"/>
        <w:rPr>
          <w:rFonts w:cs="Cambria"/>
        </w:rPr>
      </w:pPr>
      <w:r w:rsidRPr="00725268">
        <w:rPr>
          <w:rFonts w:cs="Cambria"/>
        </w:rPr>
        <w:t xml:space="preserve">I will not be traveling without my </w:t>
      </w:r>
      <w:r>
        <w:rPr>
          <w:rFonts w:cs="Cambria"/>
        </w:rPr>
        <w:t>Spouse</w:t>
      </w:r>
      <w:r w:rsidRPr="00725268">
        <w:rPr>
          <w:rFonts w:cs="Cambria"/>
        </w:rPr>
        <w:t>.</w:t>
      </w:r>
    </w:p>
    <w:p w14:paraId="60F6BAE1" w14:textId="77777777" w:rsidR="005C1234" w:rsidRPr="00725268" w:rsidRDefault="005C1234" w:rsidP="00DA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25268">
        <w:t xml:space="preserve"> </w:t>
      </w:r>
    </w:p>
    <w:p w14:paraId="5C49BD54" w14:textId="62811256" w:rsidR="008314FF" w:rsidRPr="00725268" w:rsidRDefault="005C1234" w:rsidP="00DA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725268">
        <w:rPr>
          <w:b/>
          <w:bCs/>
        </w:rPr>
        <w:t xml:space="preserve"> PLACES I PLAN TO VISIT</w:t>
      </w:r>
      <w:r w:rsidR="008314FF">
        <w:rPr>
          <w:b/>
          <w:bCs/>
        </w:rPr>
        <w:t xml:space="preserve"> (to be updated by the minister)</w:t>
      </w:r>
    </w:p>
    <w:p w14:paraId="774C8C04" w14:textId="77777777" w:rsidR="005C1234" w:rsidRDefault="007E09A2" w:rsidP="007E09A2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mbria"/>
        </w:rPr>
      </w:pPr>
      <w:r>
        <w:rPr>
          <w:rFonts w:cs="Cambria"/>
        </w:rPr>
        <w:t xml:space="preserve">Anna Maria Island, off the Florida coast from </w:t>
      </w:r>
      <w:proofErr w:type="spellStart"/>
      <w:r>
        <w:rPr>
          <w:rFonts w:cs="Cambria"/>
        </w:rPr>
        <w:t>Brandenton</w:t>
      </w:r>
      <w:proofErr w:type="spellEnd"/>
      <w:r w:rsidR="00845C56">
        <w:rPr>
          <w:rFonts w:cs="Cambria"/>
        </w:rPr>
        <w:t xml:space="preserve">, specifically </w:t>
      </w:r>
      <w:r w:rsidR="00845C56" w:rsidRPr="00845C56">
        <w:rPr>
          <w:rFonts w:cs="Cambria"/>
          <w:i/>
        </w:rPr>
        <w:t>Beside Still Waters</w:t>
      </w:r>
    </w:p>
    <w:p w14:paraId="4EA46C5D" w14:textId="77777777" w:rsidR="007E09A2" w:rsidRDefault="007E09A2" w:rsidP="007E09A2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mbria"/>
        </w:rPr>
      </w:pPr>
      <w:r>
        <w:rPr>
          <w:rFonts w:cs="Cambria"/>
        </w:rPr>
        <w:t>Mobile, Alabama</w:t>
      </w:r>
    </w:p>
    <w:p w14:paraId="14DE0FD1" w14:textId="77777777" w:rsidR="00496A23" w:rsidRDefault="00496A23" w:rsidP="00496A23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mbria"/>
        </w:rPr>
      </w:pPr>
      <w:r>
        <w:rPr>
          <w:rFonts w:cs="Cambria"/>
        </w:rPr>
        <w:t>Dallas/Ft. Worth area for a Prayer Conference</w:t>
      </w:r>
    </w:p>
    <w:p w14:paraId="26118B36" w14:textId="77777777" w:rsidR="007E09A2" w:rsidRDefault="007E09A2" w:rsidP="007E09A2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mbria"/>
        </w:rPr>
      </w:pPr>
      <w:r>
        <w:rPr>
          <w:rFonts w:cs="Cambria"/>
        </w:rPr>
        <w:t>Miami, Oklahoma</w:t>
      </w:r>
    </w:p>
    <w:p w14:paraId="0A1658A2" w14:textId="77777777" w:rsidR="007E09A2" w:rsidRPr="007E09A2" w:rsidRDefault="007E09A2" w:rsidP="007E09A2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mbria"/>
        </w:rPr>
      </w:pPr>
      <w:r>
        <w:rPr>
          <w:rFonts w:cs="Cambria"/>
        </w:rPr>
        <w:lastRenderedPageBreak/>
        <w:t xml:space="preserve">Mountains </w:t>
      </w:r>
      <w:r w:rsidR="00496A23">
        <w:rPr>
          <w:rFonts w:cs="Cambria"/>
        </w:rPr>
        <w:t>of Tennessee</w:t>
      </w:r>
    </w:p>
    <w:p w14:paraId="1652F34E" w14:textId="77777777" w:rsidR="005C1234" w:rsidRPr="00725268" w:rsidRDefault="005C1234" w:rsidP="00DA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25268">
        <w:t xml:space="preserve"> </w:t>
      </w:r>
    </w:p>
    <w:p w14:paraId="074CB083" w14:textId="77777777" w:rsidR="00771EF4" w:rsidRDefault="00771EF4" w:rsidP="00DA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14:paraId="241C3568" w14:textId="77777777" w:rsidR="00771EF4" w:rsidRDefault="00771EF4" w:rsidP="00DA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14:paraId="6939A9E0" w14:textId="4DD20BB2" w:rsidR="005C1234" w:rsidRPr="00725268" w:rsidRDefault="005C1234" w:rsidP="00DA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725268">
        <w:rPr>
          <w:b/>
          <w:bCs/>
        </w:rPr>
        <w:t>THINGS I PLAN TO DO:</w:t>
      </w:r>
      <w:r w:rsidR="008314FF">
        <w:rPr>
          <w:b/>
          <w:bCs/>
        </w:rPr>
        <w:t xml:space="preserve"> (to be updated by the minister)</w:t>
      </w:r>
    </w:p>
    <w:p w14:paraId="6436E112" w14:textId="77777777" w:rsidR="005C1234" w:rsidRPr="00725268" w:rsidRDefault="00B81B0A" w:rsidP="00662930">
      <w:pPr>
        <w:pStyle w:val="ListParagraph"/>
        <w:numPr>
          <w:ilvl w:val="0"/>
          <w:numId w:val="6"/>
        </w:numPr>
        <w:tabs>
          <w:tab w:val="left" w:pos="720"/>
          <w:tab w:val="left" w:pos="916"/>
          <w:tab w:val="left" w:pos="108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mbria"/>
        </w:rPr>
      </w:pPr>
      <w:r>
        <w:rPr>
          <w:rFonts w:cs="Cambria"/>
        </w:rPr>
        <w:t>To worship on Sundays without any responsibilities other than seeking God.</w:t>
      </w:r>
    </w:p>
    <w:p w14:paraId="2865628E" w14:textId="77777777" w:rsidR="005C1234" w:rsidRPr="00725268" w:rsidRDefault="005C1234" w:rsidP="00662930">
      <w:pPr>
        <w:pStyle w:val="ListParagraph"/>
        <w:numPr>
          <w:ilvl w:val="0"/>
          <w:numId w:val="6"/>
        </w:numPr>
        <w:tabs>
          <w:tab w:val="left" w:pos="720"/>
          <w:tab w:val="left" w:pos="916"/>
          <w:tab w:val="left" w:pos="108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mbria"/>
        </w:rPr>
      </w:pPr>
      <w:r w:rsidRPr="00725268">
        <w:rPr>
          <w:rFonts w:cs="Cambria"/>
        </w:rPr>
        <w:t xml:space="preserve">I will dedicate </w:t>
      </w:r>
      <w:r w:rsidR="004871A4">
        <w:rPr>
          <w:rFonts w:cs="Cambria"/>
        </w:rPr>
        <w:t>time each day for alone time with Jesus as well as devotion time with Brenda.</w:t>
      </w:r>
    </w:p>
    <w:p w14:paraId="5482B475" w14:textId="77777777" w:rsidR="005C1234" w:rsidRPr="00725268" w:rsidRDefault="005C1234" w:rsidP="00662930">
      <w:pPr>
        <w:pStyle w:val="ListParagraph"/>
        <w:numPr>
          <w:ilvl w:val="0"/>
          <w:numId w:val="6"/>
        </w:numPr>
        <w:tabs>
          <w:tab w:val="left" w:pos="720"/>
          <w:tab w:val="left" w:pos="916"/>
          <w:tab w:val="left" w:pos="108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mbria"/>
        </w:rPr>
      </w:pPr>
      <w:r w:rsidRPr="00725268">
        <w:rPr>
          <w:rFonts w:cs="Cambria"/>
        </w:rPr>
        <w:t>I will allow part of my time for prayer and fasting.</w:t>
      </w:r>
    </w:p>
    <w:p w14:paraId="3551C24C" w14:textId="77777777" w:rsidR="005C1234" w:rsidRPr="00725268" w:rsidRDefault="005C1234" w:rsidP="00662930">
      <w:pPr>
        <w:pStyle w:val="ListParagraph"/>
        <w:numPr>
          <w:ilvl w:val="0"/>
          <w:numId w:val="6"/>
        </w:numPr>
        <w:tabs>
          <w:tab w:val="left" w:pos="720"/>
          <w:tab w:val="left" w:pos="916"/>
          <w:tab w:val="left" w:pos="108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mbria"/>
        </w:rPr>
      </w:pPr>
      <w:r w:rsidRPr="00725268">
        <w:rPr>
          <w:rFonts w:cs="Cambria"/>
        </w:rPr>
        <w:t xml:space="preserve">I will not neglect my family during this time.  </w:t>
      </w:r>
      <w:r w:rsidR="00B81B0A">
        <w:rPr>
          <w:rFonts w:cs="Cambria"/>
        </w:rPr>
        <w:t>We will check in weekly with them</w:t>
      </w:r>
      <w:r w:rsidRPr="00725268">
        <w:rPr>
          <w:rFonts w:cs="Cambria"/>
        </w:rPr>
        <w:t xml:space="preserve">.  I will use my time wisely so that I will have adequate time with my </w:t>
      </w:r>
      <w:r>
        <w:rPr>
          <w:rFonts w:cs="Cambria"/>
        </w:rPr>
        <w:t>spouse</w:t>
      </w:r>
      <w:r w:rsidRPr="00725268">
        <w:rPr>
          <w:rFonts w:cs="Cambria"/>
        </w:rPr>
        <w:t xml:space="preserve">. </w:t>
      </w:r>
    </w:p>
    <w:p w14:paraId="1C97B6A0" w14:textId="77777777" w:rsidR="005C1234" w:rsidRPr="00725268" w:rsidRDefault="005C1234" w:rsidP="00662930">
      <w:pPr>
        <w:pStyle w:val="ListParagraph"/>
        <w:numPr>
          <w:ilvl w:val="0"/>
          <w:numId w:val="6"/>
        </w:numPr>
        <w:tabs>
          <w:tab w:val="left" w:pos="720"/>
          <w:tab w:val="left" w:pos="916"/>
          <w:tab w:val="left" w:pos="108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mbria"/>
        </w:rPr>
      </w:pPr>
      <w:r w:rsidRPr="00725268">
        <w:rPr>
          <w:rFonts w:cs="Cambria"/>
        </w:rPr>
        <w:t xml:space="preserve">I will submit a final report to the </w:t>
      </w:r>
      <w:r w:rsidR="007E09A2">
        <w:rPr>
          <w:rFonts w:cs="Cambria"/>
        </w:rPr>
        <w:t xml:space="preserve">local church </w:t>
      </w:r>
      <w:r w:rsidRPr="00725268">
        <w:rPr>
          <w:rFonts w:cs="Cambria"/>
        </w:rPr>
        <w:t xml:space="preserve">board upon returning.  I will share </w:t>
      </w:r>
      <w:r w:rsidR="007E09A2">
        <w:rPr>
          <w:rFonts w:cs="Cambria"/>
        </w:rPr>
        <w:t>my Sabbatical results with the church board/local church following our arrival back home</w:t>
      </w:r>
      <w:r w:rsidRPr="00725268">
        <w:rPr>
          <w:rFonts w:cs="Cambria"/>
        </w:rPr>
        <w:t>.</w:t>
      </w:r>
    </w:p>
    <w:p w14:paraId="0345E9E0" w14:textId="77777777" w:rsidR="005C1234" w:rsidRPr="00725268" w:rsidRDefault="005C1234" w:rsidP="00DA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25268">
        <w:t xml:space="preserve"> </w:t>
      </w:r>
    </w:p>
    <w:p w14:paraId="2C29F05F" w14:textId="106A95C9" w:rsidR="005C1234" w:rsidRPr="00D76D1B" w:rsidRDefault="005C1234" w:rsidP="00DA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b/>
          <w:bCs/>
        </w:rPr>
      </w:pPr>
      <w:r w:rsidRPr="00725268">
        <w:rPr>
          <w:b/>
          <w:bCs/>
        </w:rPr>
        <w:t xml:space="preserve"> </w:t>
      </w:r>
      <w:r w:rsidRPr="00D76D1B">
        <w:rPr>
          <w:rFonts w:asciiTheme="majorHAnsi" w:hAnsiTheme="majorHAnsi"/>
          <w:b/>
          <w:bCs/>
        </w:rPr>
        <w:t>BOOKS TO BE READ</w:t>
      </w:r>
      <w:r w:rsidR="008314FF">
        <w:rPr>
          <w:rFonts w:asciiTheme="majorHAnsi" w:hAnsiTheme="majorHAnsi"/>
          <w:b/>
          <w:bCs/>
        </w:rPr>
        <w:t xml:space="preserve"> (to be updated by the minister)</w:t>
      </w:r>
    </w:p>
    <w:p w14:paraId="5FF7369E" w14:textId="77777777" w:rsidR="005C1234" w:rsidRDefault="000F5716" w:rsidP="000F5716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Henri Nouwen’s, </w:t>
      </w:r>
      <w:r w:rsidR="00B81B0A" w:rsidRPr="00B81B0A">
        <w:rPr>
          <w:rFonts w:asciiTheme="majorHAnsi" w:hAnsiTheme="majorHAnsi"/>
          <w:i/>
        </w:rPr>
        <w:t>“</w:t>
      </w:r>
      <w:r w:rsidRPr="00B81B0A">
        <w:rPr>
          <w:rFonts w:asciiTheme="majorHAnsi" w:hAnsiTheme="majorHAnsi"/>
          <w:i/>
        </w:rPr>
        <w:t>Sabbatical Journey</w:t>
      </w:r>
      <w:r w:rsidR="00B81B0A" w:rsidRPr="00B81B0A">
        <w:rPr>
          <w:rFonts w:asciiTheme="majorHAnsi" w:hAnsiTheme="majorHAnsi"/>
          <w:i/>
        </w:rPr>
        <w:t>”</w:t>
      </w:r>
    </w:p>
    <w:p w14:paraId="29F72E88" w14:textId="77777777" w:rsidR="000F5716" w:rsidRPr="00B81B0A" w:rsidRDefault="000F5716" w:rsidP="00B81B0A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</w:rPr>
      </w:pPr>
      <w:r>
        <w:rPr>
          <w:rFonts w:asciiTheme="majorHAnsi" w:hAnsiTheme="majorHAnsi"/>
        </w:rPr>
        <w:t>A Book on Mother Teresa</w:t>
      </w:r>
      <w:r w:rsidR="009D7911">
        <w:rPr>
          <w:rFonts w:asciiTheme="majorHAnsi" w:hAnsiTheme="majorHAnsi"/>
        </w:rPr>
        <w:t xml:space="preserve"> call of God</w:t>
      </w:r>
    </w:p>
    <w:p w14:paraId="0AC0D6CD" w14:textId="77777777" w:rsidR="000F5716" w:rsidRPr="000F5716" w:rsidRDefault="000F5716" w:rsidP="000F571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</w:rPr>
      </w:pPr>
    </w:p>
    <w:p w14:paraId="22FD1D36" w14:textId="64010C12" w:rsidR="00771EF4" w:rsidRPr="00771EF4" w:rsidRDefault="005C1234" w:rsidP="00771EF4">
      <w:pPr>
        <w:rPr>
          <w:rFonts w:cs="Times New Roman"/>
        </w:rPr>
      </w:pPr>
      <w:r w:rsidRPr="00D76D1B">
        <w:rPr>
          <w:rFonts w:asciiTheme="majorHAnsi" w:hAnsiTheme="majorHAnsi"/>
          <w:b/>
          <w:bCs/>
        </w:rPr>
        <w:t>SCHEDULE</w:t>
      </w:r>
      <w:r w:rsidR="00771EF4">
        <w:rPr>
          <w:rFonts w:asciiTheme="majorHAnsi" w:hAnsiTheme="majorHAnsi"/>
          <w:b/>
          <w:bCs/>
        </w:rPr>
        <w:t xml:space="preserve"> &amp; </w:t>
      </w:r>
      <w:r w:rsidR="00771EF4" w:rsidRPr="00771EF4">
        <w:rPr>
          <w:b/>
          <w:bCs/>
        </w:rPr>
        <w:t xml:space="preserve">Sabbatical Itinerary: </w:t>
      </w:r>
    </w:p>
    <w:p w14:paraId="635676EF" w14:textId="77777777" w:rsidR="0089267E" w:rsidRPr="0089267E" w:rsidRDefault="00771EF4" w:rsidP="00624727">
      <w:pPr>
        <w:pStyle w:val="ListParagraph"/>
        <w:numPr>
          <w:ilvl w:val="0"/>
          <w:numId w:val="7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mbria"/>
        </w:rPr>
      </w:pPr>
      <w:r>
        <w:rPr>
          <w:rFonts w:asciiTheme="majorHAnsi" w:hAnsiTheme="majorHAnsi" w:cs="Cambria"/>
        </w:rPr>
        <w:t>See Calendar</w:t>
      </w:r>
      <w:r w:rsidR="0089267E">
        <w:rPr>
          <w:rFonts w:asciiTheme="majorHAnsi" w:hAnsiTheme="majorHAnsi" w:cs="Cambria"/>
        </w:rPr>
        <w:t xml:space="preserve"> </w:t>
      </w:r>
    </w:p>
    <w:p w14:paraId="071D9242" w14:textId="77777777" w:rsidR="0089267E" w:rsidRDefault="0089267E" w:rsidP="001A53BE">
      <w:pPr>
        <w:rPr>
          <w:b/>
          <w:bCs/>
        </w:rPr>
      </w:pPr>
    </w:p>
    <w:p w14:paraId="1480A2E1" w14:textId="77777777" w:rsidR="00771EF4" w:rsidRDefault="00771EF4" w:rsidP="001A53BE">
      <w:pPr>
        <w:rPr>
          <w:b/>
          <w:bCs/>
        </w:rPr>
      </w:pPr>
    </w:p>
    <w:p w14:paraId="25F54E5B" w14:textId="346F784D" w:rsidR="005C1234" w:rsidRDefault="00B81B0A" w:rsidP="00B81B0A">
      <w:pPr>
        <w:jc w:val="center"/>
        <w:rPr>
          <w:b/>
          <w:bCs/>
        </w:rPr>
      </w:pPr>
      <w:r w:rsidRPr="00B81B0A">
        <w:rPr>
          <w:b/>
          <w:bCs/>
        </w:rPr>
        <w:t>SABBATICAL PLANS</w:t>
      </w:r>
    </w:p>
    <w:p w14:paraId="3366FA9D" w14:textId="77777777" w:rsidR="008314FF" w:rsidRPr="00B81B0A" w:rsidRDefault="008314FF" w:rsidP="00B81B0A">
      <w:pPr>
        <w:jc w:val="center"/>
        <w:rPr>
          <w:rFonts w:cs="Times New Roman"/>
          <w:b/>
          <w:bCs/>
          <w:color w:val="FF0000"/>
        </w:rPr>
      </w:pPr>
    </w:p>
    <w:p w14:paraId="4ECBD0E0" w14:textId="75CC29E0" w:rsidR="005C1234" w:rsidRPr="00725268" w:rsidRDefault="005C1234" w:rsidP="001A53BE">
      <w:pPr>
        <w:rPr>
          <w:b/>
          <w:bCs/>
          <w:u w:val="single"/>
        </w:rPr>
      </w:pPr>
      <w:r w:rsidRPr="00725268">
        <w:rPr>
          <w:b/>
          <w:bCs/>
          <w:u w:val="single"/>
        </w:rPr>
        <w:t>Sabbatical Goals</w:t>
      </w:r>
      <w:r w:rsidR="00771EF4">
        <w:rPr>
          <w:b/>
          <w:bCs/>
          <w:u w:val="single"/>
        </w:rPr>
        <w:t xml:space="preserve"> and </w:t>
      </w:r>
      <w:r w:rsidR="008314FF">
        <w:rPr>
          <w:b/>
          <w:bCs/>
          <w:u w:val="single"/>
        </w:rPr>
        <w:t>(to be updated by the minister)</w:t>
      </w:r>
    </w:p>
    <w:p w14:paraId="7C18F6B7" w14:textId="77777777" w:rsidR="005C1234" w:rsidRPr="00725268" w:rsidRDefault="005C1234" w:rsidP="00896699">
      <w:pPr>
        <w:numPr>
          <w:ilvl w:val="0"/>
          <w:numId w:val="2"/>
        </w:numPr>
      </w:pPr>
      <w:r w:rsidRPr="00725268">
        <w:t>Rest: relaxation and rejuvenation</w:t>
      </w:r>
    </w:p>
    <w:p w14:paraId="64BDC669" w14:textId="77777777" w:rsidR="005C1234" w:rsidRPr="00725268" w:rsidRDefault="005C1234" w:rsidP="00896699">
      <w:pPr>
        <w:numPr>
          <w:ilvl w:val="0"/>
          <w:numId w:val="2"/>
        </w:numPr>
      </w:pPr>
      <w:r w:rsidRPr="00725268">
        <w:t xml:space="preserve">Reconnect: </w:t>
      </w:r>
      <w:r w:rsidR="0089267E">
        <w:t>with wife and fa</w:t>
      </w:r>
      <w:r w:rsidRPr="00725268">
        <w:t>mily</w:t>
      </w:r>
    </w:p>
    <w:p w14:paraId="5F7194C4" w14:textId="77777777" w:rsidR="005C1234" w:rsidRPr="00725268" w:rsidRDefault="0089267E" w:rsidP="00896699">
      <w:pPr>
        <w:numPr>
          <w:ilvl w:val="0"/>
          <w:numId w:val="2"/>
        </w:numPr>
      </w:pPr>
      <w:r>
        <w:t>Reading:  Pleasure reading and at least one book related to ministry</w:t>
      </w:r>
    </w:p>
    <w:p w14:paraId="23650F40" w14:textId="77777777" w:rsidR="005C1234" w:rsidRPr="00725268" w:rsidRDefault="005C1234" w:rsidP="00896699">
      <w:pPr>
        <w:numPr>
          <w:ilvl w:val="0"/>
          <w:numId w:val="2"/>
        </w:numPr>
      </w:pPr>
      <w:r w:rsidRPr="00725268">
        <w:t>Discovery: travel and exploration</w:t>
      </w:r>
    </w:p>
    <w:p w14:paraId="7706E13D" w14:textId="77777777" w:rsidR="005C1234" w:rsidRPr="00725268" w:rsidRDefault="005C1234" w:rsidP="00896699">
      <w:pPr>
        <w:rPr>
          <w:rFonts w:cs="Times New Roman"/>
        </w:rPr>
      </w:pPr>
    </w:p>
    <w:p w14:paraId="5DFBDCF1" w14:textId="77777777" w:rsidR="005C1234" w:rsidRPr="00725268" w:rsidRDefault="005C1234" w:rsidP="001A5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25268">
        <w:rPr>
          <w:b/>
          <w:bCs/>
        </w:rPr>
        <w:t xml:space="preserve">FINANCIAL </w:t>
      </w:r>
    </w:p>
    <w:p w14:paraId="2257E617" w14:textId="6704E093" w:rsidR="005C1234" w:rsidRPr="00725268" w:rsidRDefault="005C1234" w:rsidP="00EA4C16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mbria"/>
        </w:rPr>
      </w:pPr>
      <w:r w:rsidRPr="00725268">
        <w:rPr>
          <w:rFonts w:cs="Cambria"/>
        </w:rPr>
        <w:t xml:space="preserve">The </w:t>
      </w:r>
      <w:r w:rsidR="007B3C27">
        <w:rPr>
          <w:rFonts w:cs="Cambria"/>
        </w:rPr>
        <w:t>pastor</w:t>
      </w:r>
      <w:r w:rsidRPr="00725268">
        <w:rPr>
          <w:rFonts w:cs="Cambria"/>
        </w:rPr>
        <w:t xml:space="preserve"> continues to receive full fin</w:t>
      </w:r>
      <w:r w:rsidR="007B3C27">
        <w:rPr>
          <w:rFonts w:cs="Cambria"/>
        </w:rPr>
        <w:t xml:space="preserve">ancial support from </w:t>
      </w:r>
      <w:r w:rsidR="008314FF">
        <w:rPr>
          <w:rFonts w:cs="Cambria"/>
        </w:rPr>
        <w:t>the church</w:t>
      </w:r>
      <w:r w:rsidRPr="00725268">
        <w:rPr>
          <w:rFonts w:cs="Cambria"/>
        </w:rPr>
        <w:t>.</w:t>
      </w:r>
    </w:p>
    <w:p w14:paraId="2122C059" w14:textId="77777777" w:rsidR="005C1234" w:rsidRPr="00725268" w:rsidRDefault="005C1234" w:rsidP="00EA4C16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mbria"/>
        </w:rPr>
      </w:pPr>
      <w:r w:rsidRPr="00725268">
        <w:rPr>
          <w:rFonts w:cs="Cambria"/>
        </w:rPr>
        <w:t>A</w:t>
      </w:r>
      <w:r>
        <w:rPr>
          <w:rFonts w:cs="Cambria"/>
        </w:rPr>
        <w:t>ll</w:t>
      </w:r>
      <w:r w:rsidRPr="00725268">
        <w:rPr>
          <w:rFonts w:cs="Cambria"/>
        </w:rPr>
        <w:t xml:space="preserve"> lodging and food allowance as deemed appropriate.  </w:t>
      </w:r>
    </w:p>
    <w:p w14:paraId="4D39CE74" w14:textId="39FF4CB3" w:rsidR="005C1234" w:rsidRPr="00725268" w:rsidRDefault="005C1234" w:rsidP="00EA4C16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mbria"/>
        </w:rPr>
      </w:pPr>
      <w:r w:rsidRPr="00725268">
        <w:rPr>
          <w:rFonts w:cs="Cambria"/>
        </w:rPr>
        <w:t>Remuneration of those that will as</w:t>
      </w:r>
      <w:r w:rsidR="007B3C27">
        <w:rPr>
          <w:rFonts w:cs="Cambria"/>
        </w:rPr>
        <w:t xml:space="preserve">sist </w:t>
      </w:r>
      <w:r w:rsidR="008314FF">
        <w:rPr>
          <w:rFonts w:cs="Cambria"/>
        </w:rPr>
        <w:t>the church</w:t>
      </w:r>
      <w:r w:rsidR="007B3C27">
        <w:rPr>
          <w:rFonts w:cs="Cambria"/>
        </w:rPr>
        <w:t xml:space="preserve"> during the pastor’s</w:t>
      </w:r>
      <w:r w:rsidRPr="00725268">
        <w:rPr>
          <w:rFonts w:cs="Cambria"/>
        </w:rPr>
        <w:t xml:space="preserve"> absence.</w:t>
      </w:r>
    </w:p>
    <w:p w14:paraId="3DB213DA" w14:textId="77777777" w:rsidR="005C1234" w:rsidRPr="00725268" w:rsidRDefault="005C1234" w:rsidP="00DA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25268">
        <w:t xml:space="preserve"> </w:t>
      </w:r>
    </w:p>
    <w:p w14:paraId="73B0789F" w14:textId="4DC79AE8" w:rsidR="005C1234" w:rsidRPr="00725268" w:rsidRDefault="005C1234" w:rsidP="00DA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725268">
        <w:rPr>
          <w:b/>
          <w:bCs/>
        </w:rPr>
        <w:t xml:space="preserve"> </w:t>
      </w:r>
      <w:r>
        <w:rPr>
          <w:b/>
          <w:bCs/>
        </w:rPr>
        <w:t>Assistance</w:t>
      </w:r>
      <w:r w:rsidRPr="00725268">
        <w:rPr>
          <w:b/>
          <w:bCs/>
        </w:rPr>
        <w:t xml:space="preserve"> LIST</w:t>
      </w:r>
      <w:r w:rsidR="008314FF">
        <w:rPr>
          <w:b/>
          <w:bCs/>
        </w:rPr>
        <w:t xml:space="preserve"> (who will carry the pastor’s responsibilities during the leave)</w:t>
      </w:r>
    </w:p>
    <w:p w14:paraId="117B032E" w14:textId="5D38DF7D" w:rsidR="008314FF" w:rsidRDefault="008314FF" w:rsidP="008314FF">
      <w:pPr>
        <w:pStyle w:val="ListParagraph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Name one</w:t>
      </w:r>
    </w:p>
    <w:p w14:paraId="69E2AAC1" w14:textId="3B152077" w:rsidR="008314FF" w:rsidRDefault="008314FF" w:rsidP="008314FF">
      <w:pPr>
        <w:pStyle w:val="ListParagraph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Name two</w:t>
      </w:r>
    </w:p>
    <w:p w14:paraId="348B5152" w14:textId="42057E8C" w:rsidR="008314FF" w:rsidRDefault="008314FF" w:rsidP="008314FF">
      <w:pPr>
        <w:pStyle w:val="ListParagraph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Name three</w:t>
      </w:r>
    </w:p>
    <w:p w14:paraId="67D48A70" w14:textId="567034FF" w:rsidR="008314FF" w:rsidRDefault="008314FF" w:rsidP="008314FF">
      <w:pPr>
        <w:pStyle w:val="ListParagraph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Name four</w:t>
      </w:r>
    </w:p>
    <w:p w14:paraId="29ADFA3F" w14:textId="6977E7C2" w:rsidR="008314FF" w:rsidRPr="008314FF" w:rsidRDefault="008314FF" w:rsidP="008314FF">
      <w:pPr>
        <w:pStyle w:val="ListParagraph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Name five</w:t>
      </w:r>
    </w:p>
    <w:p w14:paraId="6480414C" w14:textId="77777777" w:rsidR="008314FF" w:rsidRDefault="008314FF" w:rsidP="000A7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14:paraId="0E8BC196" w14:textId="7D8EA5EC" w:rsidR="000A7D3C" w:rsidRPr="00725268" w:rsidRDefault="000A7D3C" w:rsidP="000A7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RE-ENTRY FROM SABBATICAL</w:t>
      </w:r>
    </w:p>
    <w:p w14:paraId="228E4AD2" w14:textId="77777777" w:rsidR="000A7D3C" w:rsidRDefault="000A7D3C" w:rsidP="000A7D3C">
      <w:pPr>
        <w:pStyle w:val="ListParagraph"/>
        <w:numPr>
          <w:ilvl w:val="0"/>
          <w:numId w:val="21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mbria"/>
        </w:rPr>
      </w:pPr>
      <w:r>
        <w:rPr>
          <w:rFonts w:cs="Cambria"/>
        </w:rPr>
        <w:t xml:space="preserve">A written report shared with the </w:t>
      </w:r>
      <w:r w:rsidR="00276C28">
        <w:rPr>
          <w:rFonts w:cs="Cambria"/>
        </w:rPr>
        <w:t>Church Board</w:t>
      </w:r>
      <w:r>
        <w:rPr>
          <w:rFonts w:cs="Cambria"/>
        </w:rPr>
        <w:t xml:space="preserve"> of my sabbatical.</w:t>
      </w:r>
    </w:p>
    <w:p w14:paraId="47D91E06" w14:textId="2755F679" w:rsidR="005C1234" w:rsidRPr="002D08F3" w:rsidRDefault="000A7D3C" w:rsidP="00DA5E45">
      <w:pPr>
        <w:pStyle w:val="ListParagraph"/>
        <w:numPr>
          <w:ilvl w:val="0"/>
          <w:numId w:val="21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08F3">
        <w:rPr>
          <w:rFonts w:cs="Cambria"/>
        </w:rPr>
        <w:t xml:space="preserve">Results of the sabbatical will be shared with the </w:t>
      </w:r>
      <w:r w:rsidR="00276C28" w:rsidRPr="002D08F3">
        <w:rPr>
          <w:rFonts w:cs="Cambria"/>
        </w:rPr>
        <w:t>Congregation</w:t>
      </w:r>
      <w:r w:rsidR="002D08F3" w:rsidRPr="002D08F3">
        <w:rPr>
          <w:rFonts w:cs="Cambria"/>
        </w:rPr>
        <w:t xml:space="preserve"> and District Superintendent.</w:t>
      </w:r>
    </w:p>
    <w:sectPr w:rsidR="005C1234" w:rsidRPr="002D08F3" w:rsidSect="00662930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1B3C7" w14:textId="77777777" w:rsidR="00482A66" w:rsidRDefault="00482A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557B3DF" w14:textId="77777777" w:rsidR="00482A66" w:rsidRDefault="00482A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40DB" w14:textId="77777777" w:rsidR="000A7D3C" w:rsidRDefault="000A7D3C">
    <w:pPr>
      <w:spacing w:line="240" w:lineRule="exact"/>
      <w:rPr>
        <w:rFonts w:cs="Times New Roman"/>
      </w:rPr>
    </w:pPr>
  </w:p>
  <w:p w14:paraId="75C0C87A" w14:textId="77777777" w:rsidR="000A7D3C" w:rsidRDefault="003B4DFB">
    <w:pPr>
      <w:framePr w:w="10081" w:wrap="notBeside" w:vAnchor="text" w:hAnchor="text" w:x="1" w:y="1"/>
      <w:jc w:val="center"/>
      <w:rPr>
        <w:rFonts w:cs="Times New Roman"/>
      </w:rPr>
    </w:pPr>
    <w:r>
      <w:fldChar w:fldCharType="begin"/>
    </w:r>
    <w:r w:rsidR="000A7D3C">
      <w:instrText xml:space="preserve">PAGE </w:instrText>
    </w:r>
    <w:r>
      <w:fldChar w:fldCharType="separate"/>
    </w:r>
    <w:r w:rsidR="009D7911">
      <w:rPr>
        <w:noProof/>
      </w:rPr>
      <w:t>2</w:t>
    </w:r>
    <w:r>
      <w:rPr>
        <w:noProof/>
      </w:rPr>
      <w:fldChar w:fldCharType="end"/>
    </w:r>
  </w:p>
  <w:p w14:paraId="7FD7F5FD" w14:textId="77777777" w:rsidR="000A7D3C" w:rsidRDefault="000A7D3C">
    <w:pPr>
      <w:ind w:left="360"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A3B2D" w14:textId="77777777" w:rsidR="00482A66" w:rsidRDefault="00482A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662D59D" w14:textId="77777777" w:rsidR="00482A66" w:rsidRDefault="00482A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0"/>
    <w:lvl w:ilvl="0">
      <w:start w:val="1"/>
      <w:numFmt w:val="lowerLetter"/>
      <w:lvlText w:val="%1."/>
      <w:lvlJc w:val="left"/>
      <w:pPr>
        <w:tabs>
          <w:tab w:val="num" w:pos="1512"/>
        </w:tabs>
        <w:ind w:left="1512" w:hanging="504"/>
      </w:pPr>
    </w:lvl>
    <w:lvl w:ilvl="1">
      <w:start w:val="1"/>
      <w:numFmt w:val="lowerLetter"/>
      <w:pStyle w:val="Level2"/>
      <w:lvlText w:val="%2."/>
      <w:lvlJc w:val="left"/>
      <w:pPr>
        <w:tabs>
          <w:tab w:val="num" w:pos="1512"/>
        </w:tabs>
        <w:ind w:left="1512" w:hanging="504"/>
      </w:pPr>
    </w:lvl>
    <w:lvl w:ilvl="2">
      <w:start w:val="1"/>
      <w:numFmt w:val="lowerLetter"/>
      <w:lvlText w:val="%3."/>
      <w:lvlJc w:val="left"/>
      <w:pPr>
        <w:tabs>
          <w:tab w:val="num" w:pos="2016"/>
        </w:tabs>
        <w:ind w:left="2016" w:hanging="504"/>
      </w:pPr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D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decimal"/>
      <w:lvlText w:val="(%3)"/>
      <w:lvlJc w:val="left"/>
      <w:pPr>
        <w:tabs>
          <w:tab w:val="num" w:pos="2016"/>
        </w:tabs>
        <w:ind w:left="2016" w:hanging="504"/>
      </w:pPr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1512"/>
        </w:tabs>
        <w:ind w:left="1512" w:hanging="504"/>
      </w:pPr>
    </w:lvl>
    <w:lvl w:ilvl="1">
      <w:start w:val="1"/>
      <w:numFmt w:val="lowerLetter"/>
      <w:lvlText w:val="%2"/>
      <w:lvlJc w:val="left"/>
    </w:lvl>
    <w:lvl w:ilvl="2">
      <w:start w:val="1"/>
      <w:numFmt w:val="decimal"/>
      <w:pStyle w:val="Level3"/>
      <w:lvlText w:val="(%3)"/>
      <w:lvlJc w:val="left"/>
      <w:pPr>
        <w:tabs>
          <w:tab w:val="num" w:pos="2016"/>
        </w:tabs>
        <w:ind w:left="2016" w:hanging="504"/>
      </w:pPr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FE3684"/>
    <w:multiLevelType w:val="hybridMultilevel"/>
    <w:tmpl w:val="5BCC2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2645452"/>
    <w:multiLevelType w:val="hybridMultilevel"/>
    <w:tmpl w:val="3FBEC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C43D2"/>
    <w:multiLevelType w:val="hybridMultilevel"/>
    <w:tmpl w:val="15525E34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B0593C"/>
    <w:multiLevelType w:val="hybridMultilevel"/>
    <w:tmpl w:val="24764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7807CE"/>
    <w:multiLevelType w:val="singleLevel"/>
    <w:tmpl w:val="3B1E5924"/>
    <w:lvl w:ilvl="0">
      <w:start w:val="1"/>
      <w:numFmt w:val="decimal"/>
      <w:lvlText w:val="(%1)."/>
      <w:lvlJc w:val="left"/>
      <w:pPr>
        <w:tabs>
          <w:tab w:val="num" w:pos="1944"/>
        </w:tabs>
        <w:ind w:left="1944" w:hanging="432"/>
      </w:pPr>
      <w:rPr>
        <w:rFonts w:ascii="Arial" w:hAnsi="Arial" w:cs="Arial" w:hint="default"/>
        <w:b w:val="0"/>
        <w:bCs w:val="0"/>
        <w:i w:val="0"/>
        <w:iCs w:val="0"/>
        <w:u w:val="none"/>
      </w:rPr>
    </w:lvl>
  </w:abstractNum>
  <w:abstractNum w:abstractNumId="8" w15:restartNumberingAfterBreak="0">
    <w:nsid w:val="26F542AB"/>
    <w:multiLevelType w:val="hybridMultilevel"/>
    <w:tmpl w:val="C9CC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B87802"/>
    <w:multiLevelType w:val="hybridMultilevel"/>
    <w:tmpl w:val="A1BE8778"/>
    <w:lvl w:ilvl="0" w:tplc="8A94CE3C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asciiTheme="majorHAnsi" w:eastAsia="Times New Roman" w:hAnsiTheme="majorHAnsi" w:hint="default"/>
      </w:rPr>
    </w:lvl>
    <w:lvl w:ilvl="1" w:tplc="124401AC">
      <w:start w:val="1"/>
      <w:numFmt w:val="lowerLetter"/>
      <w:lvlText w:val="%2."/>
      <w:lvlJc w:val="left"/>
      <w:pPr>
        <w:tabs>
          <w:tab w:val="num" w:pos="1512"/>
        </w:tabs>
        <w:ind w:left="1512" w:hanging="504"/>
      </w:pPr>
      <w:rPr>
        <w:rFonts w:asciiTheme="majorHAnsi" w:hAnsiTheme="majorHAnsi" w:cs="Arial" w:hint="default"/>
        <w:b w:val="0"/>
        <w:bCs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1F34FD"/>
    <w:multiLevelType w:val="hybridMultilevel"/>
    <w:tmpl w:val="B5BA4B56"/>
    <w:lvl w:ilvl="0" w:tplc="16088946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DA212B"/>
    <w:multiLevelType w:val="hybridMultilevel"/>
    <w:tmpl w:val="4AB2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787D0F"/>
    <w:multiLevelType w:val="hybridMultilevel"/>
    <w:tmpl w:val="E4563F3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4BC1D3F"/>
    <w:multiLevelType w:val="hybridMultilevel"/>
    <w:tmpl w:val="DF9E2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C2AE2"/>
    <w:multiLevelType w:val="hybridMultilevel"/>
    <w:tmpl w:val="E65E6552"/>
    <w:lvl w:ilvl="0" w:tplc="7556FC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C4827CC"/>
    <w:multiLevelType w:val="hybridMultilevel"/>
    <w:tmpl w:val="DF9E2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818DF"/>
    <w:multiLevelType w:val="hybridMultilevel"/>
    <w:tmpl w:val="CF16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8F04A9"/>
    <w:multiLevelType w:val="hybridMultilevel"/>
    <w:tmpl w:val="E1FC0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8380F"/>
    <w:multiLevelType w:val="hybridMultilevel"/>
    <w:tmpl w:val="973EB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8E56160"/>
    <w:multiLevelType w:val="multilevel"/>
    <w:tmpl w:val="CD56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70FB131A"/>
    <w:multiLevelType w:val="hybridMultilevel"/>
    <w:tmpl w:val="0356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33986"/>
    <w:multiLevelType w:val="singleLevel"/>
    <w:tmpl w:val="F684D264"/>
    <w:lvl w:ilvl="0">
      <w:start w:val="1"/>
      <w:numFmt w:val="decimal"/>
      <w:lvlText w:val="(%1)."/>
      <w:lvlJc w:val="left"/>
      <w:pPr>
        <w:tabs>
          <w:tab w:val="num" w:pos="1944"/>
        </w:tabs>
        <w:ind w:left="1944" w:hanging="432"/>
      </w:pPr>
      <w:rPr>
        <w:rFonts w:ascii="Arial" w:hAnsi="Arial" w:cs="Arial" w:hint="default"/>
        <w:b w:val="0"/>
        <w:bCs w:val="0"/>
        <w:i w:val="0"/>
        <w:iCs w:val="0"/>
        <w:u w:val="none"/>
      </w:rPr>
    </w:lvl>
  </w:abstractNum>
  <w:abstractNum w:abstractNumId="22" w15:restartNumberingAfterBreak="0">
    <w:nsid w:val="7D6A167B"/>
    <w:multiLevelType w:val="hybridMultilevel"/>
    <w:tmpl w:val="37B2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16704253">
    <w:abstractNumId w:val="10"/>
  </w:num>
  <w:num w:numId="2" w16cid:durableId="270744352">
    <w:abstractNumId w:val="17"/>
  </w:num>
  <w:num w:numId="3" w16cid:durableId="1293638460">
    <w:abstractNumId w:val="16"/>
  </w:num>
  <w:num w:numId="4" w16cid:durableId="887495122">
    <w:abstractNumId w:val="18"/>
  </w:num>
  <w:num w:numId="5" w16cid:durableId="1078753311">
    <w:abstractNumId w:val="5"/>
  </w:num>
  <w:num w:numId="6" w16cid:durableId="1576010833">
    <w:abstractNumId w:val="8"/>
  </w:num>
  <w:num w:numId="7" w16cid:durableId="1135026057">
    <w:abstractNumId w:val="22"/>
  </w:num>
  <w:num w:numId="8" w16cid:durableId="1284118914">
    <w:abstractNumId w:val="11"/>
  </w:num>
  <w:num w:numId="9" w16cid:durableId="1967813269">
    <w:abstractNumId w:val="14"/>
  </w:num>
  <w:num w:numId="10" w16cid:durableId="2011524092">
    <w:abstractNumId w:val="13"/>
  </w:num>
  <w:num w:numId="11" w16cid:durableId="2092041757">
    <w:abstractNumId w:val="12"/>
  </w:num>
  <w:num w:numId="12" w16cid:durableId="1701122072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3" w16cid:durableId="263734658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(%3)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4" w16cid:durableId="255292787">
    <w:abstractNumId w:val="2"/>
    <w:lvlOverride w:ilvl="0">
      <w:startOverride w:val="14"/>
      <w:lvl w:ilvl="0">
        <w:start w:val="1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(%3)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5" w16cid:durableId="514076358">
    <w:abstractNumId w:val="9"/>
  </w:num>
  <w:num w:numId="16" w16cid:durableId="1054198">
    <w:abstractNumId w:val="21"/>
  </w:num>
  <w:num w:numId="17" w16cid:durableId="607854016">
    <w:abstractNumId w:val="7"/>
  </w:num>
  <w:num w:numId="18" w16cid:durableId="1506818842">
    <w:abstractNumId w:val="19"/>
  </w:num>
  <w:num w:numId="19" w16cid:durableId="1816795052">
    <w:abstractNumId w:val="3"/>
  </w:num>
  <w:num w:numId="20" w16cid:durableId="418795117">
    <w:abstractNumId w:val="6"/>
  </w:num>
  <w:num w:numId="21" w16cid:durableId="1146050220">
    <w:abstractNumId w:val="15"/>
  </w:num>
  <w:num w:numId="22" w16cid:durableId="1275165226">
    <w:abstractNumId w:val="20"/>
  </w:num>
  <w:num w:numId="23" w16cid:durableId="18568459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45"/>
    <w:rsid w:val="00050F8B"/>
    <w:rsid w:val="0008336B"/>
    <w:rsid w:val="000A7D3C"/>
    <w:rsid w:val="000D0019"/>
    <w:rsid w:val="000F5716"/>
    <w:rsid w:val="001A53BE"/>
    <w:rsid w:val="001C4061"/>
    <w:rsid w:val="001D1757"/>
    <w:rsid w:val="001F5378"/>
    <w:rsid w:val="002117B9"/>
    <w:rsid w:val="0023067B"/>
    <w:rsid w:val="00275185"/>
    <w:rsid w:val="00276C28"/>
    <w:rsid w:val="002D08F3"/>
    <w:rsid w:val="002E7BDE"/>
    <w:rsid w:val="00310926"/>
    <w:rsid w:val="00383C06"/>
    <w:rsid w:val="003B4DFB"/>
    <w:rsid w:val="003E065F"/>
    <w:rsid w:val="003E4F64"/>
    <w:rsid w:val="003F5D5B"/>
    <w:rsid w:val="0043029F"/>
    <w:rsid w:val="004310FE"/>
    <w:rsid w:val="004457B1"/>
    <w:rsid w:val="00473267"/>
    <w:rsid w:val="00482A66"/>
    <w:rsid w:val="004871A4"/>
    <w:rsid w:val="00496A23"/>
    <w:rsid w:val="004F1091"/>
    <w:rsid w:val="00520F1A"/>
    <w:rsid w:val="00521C58"/>
    <w:rsid w:val="005553B9"/>
    <w:rsid w:val="005553C7"/>
    <w:rsid w:val="00581947"/>
    <w:rsid w:val="005C1234"/>
    <w:rsid w:val="00624727"/>
    <w:rsid w:val="0062693F"/>
    <w:rsid w:val="00661249"/>
    <w:rsid w:val="00662930"/>
    <w:rsid w:val="006F6FAF"/>
    <w:rsid w:val="00725268"/>
    <w:rsid w:val="00771EF4"/>
    <w:rsid w:val="00774E57"/>
    <w:rsid w:val="007A39DC"/>
    <w:rsid w:val="007B3C27"/>
    <w:rsid w:val="007C0DFA"/>
    <w:rsid w:val="007E09A2"/>
    <w:rsid w:val="008314FF"/>
    <w:rsid w:val="00845C56"/>
    <w:rsid w:val="0089267E"/>
    <w:rsid w:val="00896699"/>
    <w:rsid w:val="008A6BD7"/>
    <w:rsid w:val="008F21AE"/>
    <w:rsid w:val="00922D20"/>
    <w:rsid w:val="00946C9A"/>
    <w:rsid w:val="009D7911"/>
    <w:rsid w:val="00A817ED"/>
    <w:rsid w:val="00AC2C13"/>
    <w:rsid w:val="00B42D32"/>
    <w:rsid w:val="00B81B0A"/>
    <w:rsid w:val="00CD2ACE"/>
    <w:rsid w:val="00D76D1B"/>
    <w:rsid w:val="00D81352"/>
    <w:rsid w:val="00DA588D"/>
    <w:rsid w:val="00DA5E45"/>
    <w:rsid w:val="00DF4245"/>
    <w:rsid w:val="00E15067"/>
    <w:rsid w:val="00E15629"/>
    <w:rsid w:val="00E17776"/>
    <w:rsid w:val="00E254A3"/>
    <w:rsid w:val="00E967FA"/>
    <w:rsid w:val="00E96F06"/>
    <w:rsid w:val="00EA4C16"/>
    <w:rsid w:val="00ED32D6"/>
    <w:rsid w:val="00F32949"/>
    <w:rsid w:val="00F7441E"/>
    <w:rsid w:val="00F942F7"/>
    <w:rsid w:val="00FE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969ED"/>
  <w15:docId w15:val="{82975A6E-9C93-C44D-8B48-DDC4E793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2F7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DA5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hAnsi="Times New Roman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5E45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96699"/>
    <w:pPr>
      <w:ind w:left="720"/>
      <w:contextualSpacing/>
    </w:pPr>
    <w:rPr>
      <w:rFonts w:cs="Times New Roman"/>
    </w:rPr>
  </w:style>
  <w:style w:type="paragraph" w:customStyle="1" w:styleId="Level3">
    <w:name w:val="Level 3"/>
    <w:basedOn w:val="Normal"/>
    <w:uiPriority w:val="99"/>
    <w:rsid w:val="0043029F"/>
    <w:pPr>
      <w:widowControl w:val="0"/>
      <w:numPr>
        <w:ilvl w:val="2"/>
        <w:numId w:val="14"/>
      </w:numPr>
      <w:autoSpaceDE w:val="0"/>
      <w:autoSpaceDN w:val="0"/>
      <w:adjustRightInd w:val="0"/>
      <w:ind w:left="2016" w:hanging="504"/>
      <w:outlineLvl w:val="2"/>
    </w:pPr>
    <w:rPr>
      <w:rFonts w:ascii="Arial" w:hAnsi="Arial" w:cs="Arial"/>
      <w:sz w:val="20"/>
      <w:szCs w:val="20"/>
    </w:rPr>
  </w:style>
  <w:style w:type="paragraph" w:customStyle="1" w:styleId="Level1">
    <w:name w:val="Level 1"/>
    <w:basedOn w:val="Normal"/>
    <w:uiPriority w:val="99"/>
    <w:rsid w:val="0043029F"/>
    <w:pPr>
      <w:widowControl w:val="0"/>
      <w:numPr>
        <w:numId w:val="14"/>
      </w:numPr>
      <w:autoSpaceDE w:val="0"/>
      <w:autoSpaceDN w:val="0"/>
      <w:adjustRightInd w:val="0"/>
      <w:ind w:left="1512" w:hanging="504"/>
      <w:outlineLvl w:val="0"/>
    </w:pPr>
    <w:rPr>
      <w:rFonts w:ascii="Arial" w:hAnsi="Arial" w:cs="Arial"/>
      <w:sz w:val="20"/>
      <w:szCs w:val="20"/>
    </w:rPr>
  </w:style>
  <w:style w:type="paragraph" w:customStyle="1" w:styleId="Level2">
    <w:name w:val="Level 2"/>
    <w:basedOn w:val="Normal"/>
    <w:uiPriority w:val="99"/>
    <w:rsid w:val="0043029F"/>
    <w:pPr>
      <w:widowControl w:val="0"/>
      <w:numPr>
        <w:ilvl w:val="1"/>
        <w:numId w:val="12"/>
      </w:numPr>
      <w:autoSpaceDE w:val="0"/>
      <w:autoSpaceDN w:val="0"/>
      <w:adjustRightInd w:val="0"/>
      <w:ind w:left="1512" w:hanging="504"/>
      <w:outlineLvl w:val="1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43029F"/>
    <w:rPr>
      <w:color w:val="0000FF"/>
      <w:u w:val="single"/>
    </w:rPr>
  </w:style>
  <w:style w:type="paragraph" w:styleId="NormalWeb">
    <w:name w:val="Normal (Web)"/>
    <w:basedOn w:val="Normal"/>
    <w:uiPriority w:val="99"/>
    <w:rsid w:val="00D76D1B"/>
    <w:pPr>
      <w:spacing w:before="100" w:beforeAutospacing="1" w:after="100" w:afterAutospacing="1"/>
    </w:pPr>
    <w:rPr>
      <w:rFonts w:ascii="Times New Roman" w:eastAsia="MS Mincho" w:hAnsi="Times New Roman" w:cs="Times New Roman"/>
      <w:lang w:eastAsia="ja-JP"/>
    </w:rPr>
  </w:style>
  <w:style w:type="character" w:customStyle="1" w:styleId="isbn">
    <w:name w:val="isbn"/>
    <w:rsid w:val="00D76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79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Berry</dc:creator>
  <cp:lastModifiedBy>Steph Schaeffer</cp:lastModifiedBy>
  <cp:revision>2</cp:revision>
  <dcterms:created xsi:type="dcterms:W3CDTF">2023-05-23T15:51:00Z</dcterms:created>
  <dcterms:modified xsi:type="dcterms:W3CDTF">2023-05-23T15:51:00Z</dcterms:modified>
</cp:coreProperties>
</file>